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16DA" w:rsidRPr="00EF4896" w:rsidRDefault="003016DA" w:rsidP="003016DA">
      <w:pPr>
        <w:jc w:val="center"/>
        <w:rPr>
          <w:rFonts w:ascii="Arial" w:hAnsi="Arial" w:cs="Arial"/>
        </w:rPr>
      </w:pPr>
      <w:r w:rsidRPr="00EF4896">
        <w:rPr>
          <w:rFonts w:ascii="Arial" w:hAnsi="Arial" w:cs="Arial"/>
          <w:b/>
        </w:rPr>
        <w:t>АДМИНИСТРАЦИЯ</w:t>
      </w:r>
    </w:p>
    <w:p w:rsidR="003016DA" w:rsidRPr="00EF4896" w:rsidRDefault="003016DA" w:rsidP="003016DA">
      <w:pPr>
        <w:jc w:val="center"/>
        <w:rPr>
          <w:rFonts w:ascii="Arial" w:hAnsi="Arial" w:cs="Arial"/>
          <w:b/>
        </w:rPr>
      </w:pPr>
      <w:r w:rsidRPr="00EF4896">
        <w:rPr>
          <w:rFonts w:ascii="Arial" w:hAnsi="Arial" w:cs="Arial"/>
          <w:b/>
        </w:rPr>
        <w:t>БОБРОВСКОГО СЕЛЬСКОГО  ПОСЕЛЕНИЯ</w:t>
      </w:r>
    </w:p>
    <w:p w:rsidR="003016DA" w:rsidRPr="00EF4896" w:rsidRDefault="003016DA" w:rsidP="003016DA">
      <w:pPr>
        <w:keepNext/>
        <w:jc w:val="center"/>
        <w:outlineLvl w:val="1"/>
        <w:rPr>
          <w:rFonts w:ascii="Arial" w:hAnsi="Arial" w:cs="Arial"/>
          <w:b/>
        </w:rPr>
      </w:pPr>
      <w:r w:rsidRPr="00EF4896">
        <w:rPr>
          <w:rFonts w:ascii="Arial" w:hAnsi="Arial" w:cs="Arial"/>
          <w:b/>
        </w:rPr>
        <w:t>СЕРАФИМОВИЧСКОГО  МУНИЦИПАЛЬНОГО  РАЙОНА</w:t>
      </w:r>
    </w:p>
    <w:p w:rsidR="003016DA" w:rsidRPr="00EF4896" w:rsidRDefault="003016DA" w:rsidP="003016DA">
      <w:pPr>
        <w:jc w:val="center"/>
        <w:rPr>
          <w:rFonts w:ascii="Arial" w:hAnsi="Arial" w:cs="Arial"/>
          <w:b/>
        </w:rPr>
      </w:pPr>
      <w:r w:rsidRPr="00EF4896">
        <w:rPr>
          <w:rFonts w:ascii="Arial" w:hAnsi="Arial" w:cs="Arial"/>
          <w:b/>
        </w:rPr>
        <w:t>ВОЛГОГРАДСКОЙ ОБЛАСТИ</w:t>
      </w:r>
    </w:p>
    <w:p w:rsidR="003016DA" w:rsidRPr="00EF4896" w:rsidRDefault="003016DA" w:rsidP="003016DA">
      <w:pPr>
        <w:pBdr>
          <w:bottom w:val="single" w:sz="24" w:space="1" w:color="auto"/>
        </w:pBdr>
        <w:jc w:val="center"/>
        <w:rPr>
          <w:rFonts w:ascii="Arial" w:hAnsi="Arial" w:cs="Arial"/>
        </w:rPr>
      </w:pPr>
    </w:p>
    <w:p w:rsidR="003016DA" w:rsidRPr="00EF4896" w:rsidRDefault="003016DA" w:rsidP="003016DA">
      <w:pPr>
        <w:jc w:val="center"/>
        <w:rPr>
          <w:rFonts w:ascii="Arial" w:hAnsi="Arial" w:cs="Arial"/>
        </w:rPr>
      </w:pPr>
    </w:p>
    <w:p w:rsidR="003F4DFD" w:rsidRPr="003F4DFD" w:rsidRDefault="003016DA" w:rsidP="003F4DFD">
      <w:pPr>
        <w:jc w:val="center"/>
        <w:rPr>
          <w:rFonts w:ascii="Arial" w:hAnsi="Arial" w:cs="Arial"/>
          <w:sz w:val="22"/>
          <w:szCs w:val="22"/>
        </w:rPr>
      </w:pPr>
      <w:r w:rsidRPr="003F4DFD">
        <w:rPr>
          <w:rFonts w:ascii="Arial" w:hAnsi="Arial" w:cs="Arial"/>
          <w:sz w:val="22"/>
          <w:szCs w:val="22"/>
        </w:rPr>
        <w:t>ПОСТАНОВЛЕНИЕ</w:t>
      </w:r>
    </w:p>
    <w:p w:rsidR="003B199E" w:rsidRPr="003F4DFD" w:rsidRDefault="003016DA" w:rsidP="003F4DF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F4DFD">
        <w:rPr>
          <w:rFonts w:ascii="Arial" w:hAnsi="Arial" w:cs="Arial"/>
          <w:sz w:val="22"/>
          <w:szCs w:val="22"/>
        </w:rPr>
        <w:t xml:space="preserve">                    № 31                                                                             13 ноября 2015г.</w:t>
      </w:r>
    </w:p>
    <w:p w:rsidR="003B199E" w:rsidRPr="003F4DFD" w:rsidRDefault="003B199E" w:rsidP="008C62BD">
      <w:pPr>
        <w:ind w:right="4395"/>
        <w:rPr>
          <w:rFonts w:ascii="Arial" w:hAnsi="Arial" w:cs="Arial"/>
          <w:b/>
          <w:color w:val="1E1E1E"/>
          <w:sz w:val="22"/>
          <w:szCs w:val="22"/>
        </w:rPr>
      </w:pPr>
      <w:r w:rsidRPr="003F4DFD">
        <w:rPr>
          <w:rFonts w:ascii="Arial" w:hAnsi="Arial" w:cs="Arial"/>
          <w:b/>
          <w:color w:val="1E1E1E"/>
          <w:sz w:val="22"/>
          <w:szCs w:val="22"/>
        </w:rPr>
        <w:t xml:space="preserve">«О внесении дополнений в Адресный реестр </w:t>
      </w:r>
      <w:r w:rsidR="003016DA" w:rsidRPr="003F4DFD">
        <w:rPr>
          <w:rFonts w:ascii="Arial" w:hAnsi="Arial" w:cs="Arial"/>
          <w:b/>
          <w:color w:val="1E1E1E"/>
          <w:sz w:val="22"/>
          <w:szCs w:val="22"/>
        </w:rPr>
        <w:t>Бобровского</w:t>
      </w:r>
      <w:r w:rsidRPr="003F4DFD">
        <w:rPr>
          <w:rFonts w:ascii="Arial" w:hAnsi="Arial" w:cs="Arial"/>
          <w:b/>
          <w:color w:val="1E1E1E"/>
          <w:sz w:val="22"/>
          <w:szCs w:val="22"/>
        </w:rPr>
        <w:t xml:space="preserve"> сельского поселения Серафимовичского муниципального района</w:t>
      </w:r>
    </w:p>
    <w:p w:rsidR="003B199E" w:rsidRPr="003F4DFD" w:rsidRDefault="003B199E" w:rsidP="008C62BD">
      <w:pPr>
        <w:ind w:right="4395"/>
        <w:rPr>
          <w:rFonts w:ascii="Arial" w:hAnsi="Arial" w:cs="Arial"/>
          <w:b/>
          <w:color w:val="1E1E1E"/>
          <w:sz w:val="22"/>
          <w:szCs w:val="22"/>
        </w:rPr>
      </w:pPr>
      <w:r w:rsidRPr="003F4DFD">
        <w:rPr>
          <w:rFonts w:ascii="Arial" w:hAnsi="Arial" w:cs="Arial"/>
          <w:b/>
          <w:color w:val="1E1E1E"/>
          <w:sz w:val="22"/>
          <w:szCs w:val="22"/>
        </w:rPr>
        <w:t>Волгоградской области»</w:t>
      </w:r>
    </w:p>
    <w:p w:rsidR="00E171C9" w:rsidRPr="003F4DFD" w:rsidRDefault="00E171C9" w:rsidP="00E171C9">
      <w:pPr>
        <w:rPr>
          <w:rFonts w:ascii="Arial" w:hAnsi="Arial" w:cs="Arial"/>
          <w:bCs/>
          <w:color w:val="000000"/>
          <w:sz w:val="22"/>
          <w:szCs w:val="22"/>
          <w:lang w:eastAsia="ru-RU"/>
        </w:rPr>
      </w:pPr>
    </w:p>
    <w:p w:rsidR="003B199E" w:rsidRPr="003F4DFD" w:rsidRDefault="00E171C9" w:rsidP="00E171C9">
      <w:pPr>
        <w:jc w:val="both"/>
        <w:rPr>
          <w:rFonts w:ascii="Arial" w:hAnsi="Arial" w:cs="Arial"/>
          <w:bCs/>
          <w:color w:val="000000"/>
          <w:sz w:val="22"/>
          <w:szCs w:val="22"/>
          <w:lang w:eastAsia="ru-RU"/>
        </w:rPr>
      </w:pPr>
      <w:proofErr w:type="gramStart"/>
      <w:r w:rsidRPr="003F4DFD">
        <w:rPr>
          <w:rFonts w:ascii="Arial" w:hAnsi="Arial" w:cs="Arial"/>
          <w:bCs/>
          <w:color w:val="000000"/>
          <w:sz w:val="22"/>
          <w:szCs w:val="22"/>
          <w:lang w:eastAsia="ru-RU"/>
        </w:rPr>
        <w:t xml:space="preserve">В соответствии с Постановление Правительства РФ </w:t>
      </w:r>
      <w:r w:rsidRPr="003F4DFD">
        <w:rPr>
          <w:rFonts w:ascii="Arial" w:hAnsi="Arial" w:cs="Arial"/>
          <w:bCs/>
          <w:color w:val="000000"/>
          <w:sz w:val="22"/>
          <w:szCs w:val="22"/>
          <w:lang w:eastAsia="ru-RU"/>
        </w:rPr>
        <w:br/>
        <w:t xml:space="preserve">"Об утверждении Правил присвоения, изменения и аннулирования адресов"  от 19 ноября 2014 г. N 1221 п.6, Федеральным законом от 28 декабря 213 года №443-ФЗ 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</w:t>
      </w:r>
      <w:r w:rsidR="003B199E" w:rsidRPr="003F4DFD">
        <w:rPr>
          <w:rFonts w:ascii="Arial" w:hAnsi="Arial" w:cs="Arial"/>
          <w:color w:val="1E1E1E"/>
          <w:sz w:val="22"/>
          <w:szCs w:val="22"/>
        </w:rPr>
        <w:t xml:space="preserve">руководствуясь Уставом </w:t>
      </w:r>
      <w:r w:rsidRPr="003F4DFD">
        <w:rPr>
          <w:rFonts w:ascii="Arial" w:hAnsi="Arial" w:cs="Arial"/>
          <w:color w:val="1E1E1E"/>
          <w:sz w:val="22"/>
          <w:szCs w:val="22"/>
        </w:rPr>
        <w:t xml:space="preserve">Бобровского </w:t>
      </w:r>
      <w:r w:rsidR="003B199E" w:rsidRPr="003F4DFD">
        <w:rPr>
          <w:rFonts w:ascii="Arial" w:hAnsi="Arial" w:cs="Arial"/>
          <w:sz w:val="22"/>
          <w:szCs w:val="22"/>
        </w:rPr>
        <w:t xml:space="preserve"> </w:t>
      </w:r>
      <w:r w:rsidR="003B199E" w:rsidRPr="003F4DFD">
        <w:rPr>
          <w:rFonts w:ascii="Arial" w:hAnsi="Arial" w:cs="Arial"/>
          <w:color w:val="1E1E1E"/>
          <w:sz w:val="22"/>
          <w:szCs w:val="22"/>
        </w:rPr>
        <w:t>сельского поселения</w:t>
      </w:r>
      <w:r w:rsidR="003B199E" w:rsidRPr="003F4DFD">
        <w:rPr>
          <w:rFonts w:ascii="Arial" w:hAnsi="Arial" w:cs="Arial"/>
          <w:sz w:val="22"/>
          <w:szCs w:val="22"/>
        </w:rPr>
        <w:t xml:space="preserve"> Серафимовичского муниципального района</w:t>
      </w:r>
      <w:proofErr w:type="gramEnd"/>
      <w:r w:rsidR="003B199E" w:rsidRPr="003F4DFD">
        <w:rPr>
          <w:rFonts w:ascii="Arial" w:hAnsi="Arial" w:cs="Arial"/>
          <w:sz w:val="22"/>
          <w:szCs w:val="22"/>
        </w:rPr>
        <w:t xml:space="preserve"> Волгоградской области</w:t>
      </w:r>
      <w:r w:rsidR="003B199E" w:rsidRPr="003F4DFD">
        <w:rPr>
          <w:rFonts w:ascii="Arial" w:hAnsi="Arial" w:cs="Arial"/>
          <w:color w:val="1E1E1E"/>
          <w:sz w:val="22"/>
          <w:szCs w:val="22"/>
        </w:rPr>
        <w:t xml:space="preserve">, </w:t>
      </w:r>
    </w:p>
    <w:p w:rsidR="003B199E" w:rsidRPr="003F4DFD" w:rsidRDefault="003B199E" w:rsidP="00E171C9">
      <w:pPr>
        <w:spacing w:line="255" w:lineRule="atLeast"/>
        <w:jc w:val="both"/>
        <w:rPr>
          <w:rFonts w:ascii="Arial" w:hAnsi="Arial" w:cs="Arial"/>
          <w:b/>
          <w:color w:val="1E1E1E"/>
          <w:sz w:val="22"/>
          <w:szCs w:val="22"/>
        </w:rPr>
      </w:pPr>
      <w:r w:rsidRPr="003F4DFD">
        <w:rPr>
          <w:rFonts w:ascii="Arial" w:hAnsi="Arial" w:cs="Arial"/>
          <w:sz w:val="22"/>
          <w:szCs w:val="22"/>
        </w:rPr>
        <w:br/>
      </w:r>
      <w:r w:rsidRPr="003F4DFD">
        <w:rPr>
          <w:rFonts w:ascii="Arial" w:hAnsi="Arial" w:cs="Arial"/>
          <w:b/>
          <w:color w:val="1E1E1E"/>
          <w:sz w:val="22"/>
          <w:szCs w:val="22"/>
        </w:rPr>
        <w:t>ПОСТАНОВЛЯЮ:</w:t>
      </w:r>
    </w:p>
    <w:p w:rsidR="003B199E" w:rsidRPr="003F4DFD" w:rsidRDefault="003B199E" w:rsidP="008C62BD">
      <w:pPr>
        <w:numPr>
          <w:ilvl w:val="0"/>
          <w:numId w:val="6"/>
        </w:numPr>
        <w:spacing w:line="255" w:lineRule="atLeast"/>
        <w:ind w:left="0" w:firstLine="557"/>
        <w:jc w:val="both"/>
        <w:rPr>
          <w:rFonts w:ascii="Arial" w:hAnsi="Arial" w:cs="Arial"/>
          <w:sz w:val="22"/>
          <w:szCs w:val="22"/>
        </w:rPr>
      </w:pPr>
      <w:r w:rsidRPr="003F4DFD">
        <w:rPr>
          <w:rFonts w:ascii="Arial" w:hAnsi="Arial" w:cs="Arial"/>
          <w:sz w:val="22"/>
          <w:szCs w:val="22"/>
        </w:rPr>
        <w:t xml:space="preserve">Внести следующие дополнения в Адресный реестр </w:t>
      </w:r>
      <w:r w:rsidR="00E171C9" w:rsidRPr="003F4DFD">
        <w:rPr>
          <w:rFonts w:ascii="Arial" w:hAnsi="Arial" w:cs="Arial"/>
          <w:sz w:val="22"/>
          <w:szCs w:val="22"/>
        </w:rPr>
        <w:t>Бобровского</w:t>
      </w:r>
      <w:r w:rsidRPr="003F4DFD">
        <w:rPr>
          <w:rFonts w:ascii="Arial" w:hAnsi="Arial" w:cs="Arial"/>
          <w:sz w:val="22"/>
          <w:szCs w:val="22"/>
        </w:rPr>
        <w:t xml:space="preserve"> сельского поселения Серафимовичского муниципального района Волгоградской области:</w:t>
      </w:r>
    </w:p>
    <w:tbl>
      <w:tblPr>
        <w:tblW w:w="1080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58"/>
        <w:gridCol w:w="1843"/>
        <w:gridCol w:w="658"/>
        <w:gridCol w:w="1982"/>
        <w:gridCol w:w="519"/>
        <w:gridCol w:w="923"/>
        <w:gridCol w:w="1448"/>
        <w:gridCol w:w="1328"/>
        <w:gridCol w:w="1344"/>
      </w:tblGrid>
      <w:tr w:rsidR="00D74E55" w:rsidRPr="003F4DFD" w:rsidTr="00E171C9">
        <w:trPr>
          <w:trHeight w:val="1085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F4DFD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F4DFD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 xml:space="preserve">Наименование населенного пункта 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 xml:space="preserve">Наименование улицы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 xml:space="preserve">Номер объекта </w:t>
            </w:r>
            <w:proofErr w:type="spellStart"/>
            <w:proofErr w:type="gramStart"/>
            <w:r w:rsidRPr="003F4DFD">
              <w:rPr>
                <w:rFonts w:ascii="Arial" w:hAnsi="Arial" w:cs="Arial"/>
                <w:sz w:val="22"/>
                <w:szCs w:val="22"/>
              </w:rPr>
              <w:t>недвижи</w:t>
            </w:r>
            <w:proofErr w:type="spellEnd"/>
            <w:r w:rsidRPr="003F4DFD">
              <w:rPr>
                <w:rFonts w:ascii="Arial" w:hAnsi="Arial" w:cs="Arial"/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F4DFD">
              <w:rPr>
                <w:rFonts w:ascii="Arial" w:hAnsi="Arial" w:cs="Arial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3F4DFD">
              <w:rPr>
                <w:rFonts w:ascii="Arial" w:hAnsi="Arial" w:cs="Arial"/>
                <w:sz w:val="22"/>
                <w:szCs w:val="22"/>
              </w:rPr>
              <w:t xml:space="preserve"> объекта </w:t>
            </w:r>
            <w:proofErr w:type="spellStart"/>
            <w:r w:rsidRPr="003F4DFD">
              <w:rPr>
                <w:rFonts w:ascii="Arial" w:hAnsi="Arial" w:cs="Arial"/>
                <w:sz w:val="22"/>
                <w:szCs w:val="22"/>
              </w:rPr>
              <w:t>недвижи</w:t>
            </w:r>
            <w:proofErr w:type="spellEnd"/>
            <w:r w:rsidRPr="003F4DFD">
              <w:rPr>
                <w:rFonts w:ascii="Arial" w:hAnsi="Arial" w:cs="Arial"/>
                <w:sz w:val="22"/>
                <w:szCs w:val="22"/>
              </w:rPr>
              <w:t>-мости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 xml:space="preserve">Сведения о юридическом или </w:t>
            </w:r>
            <w:proofErr w:type="spellStart"/>
            <w:proofErr w:type="gramStart"/>
            <w:r w:rsidRPr="003F4DFD">
              <w:rPr>
                <w:rFonts w:ascii="Arial" w:hAnsi="Arial" w:cs="Arial"/>
                <w:sz w:val="22"/>
                <w:szCs w:val="22"/>
              </w:rPr>
              <w:t>физичес</w:t>
            </w:r>
            <w:proofErr w:type="spellEnd"/>
            <w:r w:rsidRPr="003F4DFD">
              <w:rPr>
                <w:rFonts w:ascii="Arial" w:hAnsi="Arial" w:cs="Arial"/>
                <w:sz w:val="22"/>
                <w:szCs w:val="22"/>
              </w:rPr>
              <w:t>-ком</w:t>
            </w:r>
            <w:proofErr w:type="gramEnd"/>
            <w:r w:rsidRPr="003F4DFD">
              <w:rPr>
                <w:rFonts w:ascii="Arial" w:hAnsi="Arial" w:cs="Arial"/>
                <w:sz w:val="22"/>
                <w:szCs w:val="22"/>
              </w:rPr>
              <w:t xml:space="preserve"> лице (название ФИО)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ind w:left="-78" w:right="-3" w:hanging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Реквизиты документа о присвоении адреса, статус адреса</w:t>
            </w:r>
          </w:p>
        </w:tc>
      </w:tr>
      <w:tr w:rsidR="00D74E55" w:rsidRPr="003F4DFD" w:rsidTr="00E171C9">
        <w:trPr>
          <w:trHeight w:val="145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старое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новое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старое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новое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55" w:rsidRPr="003F4DFD" w:rsidRDefault="00D74E55" w:rsidP="00E34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E55" w:rsidRPr="003F4DFD" w:rsidTr="00E171C9">
        <w:trPr>
          <w:trHeight w:val="41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3F4DFD" w:rsidP="00E34BA9">
            <w:pPr>
              <w:snapToGrid w:val="0"/>
              <w:spacing w:after="200" w:line="192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F4DFD">
              <w:rPr>
                <w:rFonts w:ascii="Arial" w:hAnsi="Arial" w:cs="Arial"/>
                <w:sz w:val="22"/>
                <w:szCs w:val="22"/>
              </w:rPr>
              <w:t>х</w:t>
            </w:r>
            <w:proofErr w:type="gramStart"/>
            <w:r w:rsidRPr="003F4DFD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3F4DFD">
              <w:rPr>
                <w:rFonts w:ascii="Arial" w:hAnsi="Arial" w:cs="Arial"/>
                <w:sz w:val="22"/>
                <w:szCs w:val="22"/>
              </w:rPr>
              <w:t>обровский</w:t>
            </w:r>
            <w:proofErr w:type="spellEnd"/>
            <w:r w:rsidRPr="003F4D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DFD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Донская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6а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E55" w:rsidRPr="003F4DFD" w:rsidRDefault="00D74E55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DFD" w:rsidRPr="003F4DFD" w:rsidTr="00E171C9">
        <w:trPr>
          <w:trHeight w:val="4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3F4D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C566CD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F4DFD">
              <w:rPr>
                <w:rFonts w:ascii="Arial" w:hAnsi="Arial" w:cs="Arial"/>
                <w:sz w:val="22"/>
                <w:szCs w:val="22"/>
              </w:rPr>
              <w:t>х</w:t>
            </w:r>
            <w:proofErr w:type="gramStart"/>
            <w:r w:rsidRPr="003F4DFD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3F4DFD">
              <w:rPr>
                <w:rFonts w:ascii="Arial" w:hAnsi="Arial" w:cs="Arial"/>
                <w:sz w:val="22"/>
                <w:szCs w:val="22"/>
              </w:rPr>
              <w:t>обровский</w:t>
            </w:r>
            <w:proofErr w:type="spellEnd"/>
            <w:r w:rsidRPr="003F4D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DFD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Родниковая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1а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DFD" w:rsidRPr="003F4DFD" w:rsidTr="00E171C9">
        <w:trPr>
          <w:trHeight w:val="4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C566CD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F4DFD">
              <w:rPr>
                <w:rFonts w:ascii="Arial" w:hAnsi="Arial" w:cs="Arial"/>
                <w:sz w:val="22"/>
                <w:szCs w:val="22"/>
              </w:rPr>
              <w:t>х</w:t>
            </w:r>
            <w:proofErr w:type="gramStart"/>
            <w:r w:rsidRPr="003F4DFD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3F4DFD">
              <w:rPr>
                <w:rFonts w:ascii="Arial" w:hAnsi="Arial" w:cs="Arial"/>
                <w:sz w:val="22"/>
                <w:szCs w:val="22"/>
              </w:rPr>
              <w:t>обровский</w:t>
            </w:r>
            <w:proofErr w:type="spellEnd"/>
            <w:r w:rsidRPr="003F4D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DFD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Шпилевская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8а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>
            <w:pPr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DFD" w:rsidRPr="003F4DFD" w:rsidTr="00E171C9">
        <w:trPr>
          <w:trHeight w:val="4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C566CD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F4DFD">
              <w:rPr>
                <w:rFonts w:ascii="Arial" w:hAnsi="Arial" w:cs="Arial"/>
                <w:sz w:val="22"/>
                <w:szCs w:val="22"/>
              </w:rPr>
              <w:t>х</w:t>
            </w:r>
            <w:proofErr w:type="gramStart"/>
            <w:r w:rsidRPr="003F4DFD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3F4DFD">
              <w:rPr>
                <w:rFonts w:ascii="Arial" w:hAnsi="Arial" w:cs="Arial"/>
                <w:sz w:val="22"/>
                <w:szCs w:val="22"/>
              </w:rPr>
              <w:t>обровский</w:t>
            </w:r>
            <w:proofErr w:type="spellEnd"/>
            <w:r w:rsidRPr="003F4D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4DFD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Донская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>
            <w:pPr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DFD" w:rsidRPr="003F4DFD" w:rsidTr="00E171C9">
        <w:trPr>
          <w:trHeight w:val="4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3F4DFD">
            <w:pPr>
              <w:snapToGrid w:val="0"/>
              <w:spacing w:after="200" w:line="192" w:lineRule="auto"/>
              <w:ind w:left="-3227" w:firstLine="3119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4DFD">
              <w:rPr>
                <w:rFonts w:ascii="Arial" w:hAnsi="Arial" w:cs="Arial"/>
                <w:sz w:val="22"/>
                <w:szCs w:val="22"/>
              </w:rPr>
              <w:t>х</w:t>
            </w:r>
            <w:proofErr w:type="gramStart"/>
            <w:r w:rsidRPr="003F4DFD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3F4DFD">
              <w:rPr>
                <w:rFonts w:ascii="Arial" w:hAnsi="Arial" w:cs="Arial"/>
                <w:sz w:val="22"/>
                <w:szCs w:val="22"/>
              </w:rPr>
              <w:t>азки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Короткая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2а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>
            <w:pPr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DFD" w:rsidRPr="003F4DFD" w:rsidTr="00E171C9">
        <w:trPr>
          <w:trHeight w:val="4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3F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4DFD">
              <w:rPr>
                <w:rFonts w:ascii="Arial" w:hAnsi="Arial" w:cs="Arial"/>
                <w:sz w:val="22"/>
                <w:szCs w:val="22"/>
              </w:rPr>
              <w:t>х</w:t>
            </w:r>
            <w:proofErr w:type="gramStart"/>
            <w:r w:rsidRPr="003F4DFD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3F4DFD">
              <w:rPr>
                <w:rFonts w:ascii="Arial" w:hAnsi="Arial" w:cs="Arial"/>
                <w:sz w:val="22"/>
                <w:szCs w:val="22"/>
              </w:rPr>
              <w:t>азки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Зеленая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8б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>
            <w:pPr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DFD" w:rsidRPr="003F4DFD" w:rsidTr="00E171C9">
        <w:trPr>
          <w:trHeight w:val="4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3F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4DFD">
              <w:rPr>
                <w:rFonts w:ascii="Arial" w:hAnsi="Arial" w:cs="Arial"/>
                <w:sz w:val="22"/>
                <w:szCs w:val="22"/>
              </w:rPr>
              <w:t>х</w:t>
            </w:r>
            <w:proofErr w:type="gramStart"/>
            <w:r w:rsidRPr="003F4DFD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3F4DFD">
              <w:rPr>
                <w:rFonts w:ascii="Arial" w:hAnsi="Arial" w:cs="Arial"/>
                <w:sz w:val="22"/>
                <w:szCs w:val="22"/>
              </w:rPr>
              <w:t>азки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Прохладная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6а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>
            <w:pPr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DFD" w:rsidRPr="003F4DFD" w:rsidTr="00E171C9">
        <w:trPr>
          <w:trHeight w:val="4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3F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4DFD">
              <w:rPr>
                <w:rFonts w:ascii="Arial" w:hAnsi="Arial" w:cs="Arial"/>
                <w:sz w:val="22"/>
                <w:szCs w:val="22"/>
              </w:rPr>
              <w:t>х</w:t>
            </w:r>
            <w:proofErr w:type="gramStart"/>
            <w:r w:rsidRPr="003F4DFD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3F4DFD">
              <w:rPr>
                <w:rFonts w:ascii="Arial" w:hAnsi="Arial" w:cs="Arial"/>
                <w:sz w:val="22"/>
                <w:szCs w:val="22"/>
              </w:rPr>
              <w:t>азки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Зеленая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8а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C566CD">
            <w:pPr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DFD" w:rsidRPr="003F4DFD" w:rsidTr="00E171C9">
        <w:trPr>
          <w:trHeight w:val="4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3F4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4DFD">
              <w:rPr>
                <w:rFonts w:ascii="Arial" w:hAnsi="Arial" w:cs="Arial"/>
                <w:sz w:val="22"/>
                <w:szCs w:val="22"/>
              </w:rPr>
              <w:t>х</w:t>
            </w:r>
            <w:proofErr w:type="gramStart"/>
            <w:r w:rsidRPr="003F4DFD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3F4DFD">
              <w:rPr>
                <w:rFonts w:ascii="Arial" w:hAnsi="Arial" w:cs="Arial"/>
                <w:sz w:val="22"/>
                <w:szCs w:val="22"/>
              </w:rPr>
              <w:t>азки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Зеленая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8б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C566CD">
            <w:pPr>
              <w:rPr>
                <w:rFonts w:ascii="Arial" w:hAnsi="Arial" w:cs="Arial"/>
                <w:sz w:val="22"/>
                <w:szCs w:val="22"/>
              </w:rPr>
            </w:pPr>
            <w:r w:rsidRPr="003F4DFD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FD" w:rsidRPr="003F4DFD" w:rsidRDefault="003F4DFD" w:rsidP="00E34BA9">
            <w:pPr>
              <w:snapToGrid w:val="0"/>
              <w:spacing w:after="200" w:line="19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1C9" w:rsidRPr="003F4DFD" w:rsidRDefault="00E171C9" w:rsidP="00E171C9">
      <w:pPr>
        <w:numPr>
          <w:ilvl w:val="0"/>
          <w:numId w:val="6"/>
        </w:numPr>
        <w:spacing w:line="255" w:lineRule="atLeast"/>
        <w:jc w:val="both"/>
        <w:rPr>
          <w:rFonts w:ascii="Arial" w:hAnsi="Arial" w:cs="Arial"/>
          <w:sz w:val="22"/>
          <w:szCs w:val="22"/>
        </w:rPr>
      </w:pPr>
      <w:r w:rsidRPr="003F4DFD">
        <w:rPr>
          <w:rFonts w:ascii="Arial" w:hAnsi="Arial" w:cs="Arial"/>
          <w:sz w:val="22"/>
          <w:szCs w:val="22"/>
        </w:rPr>
        <w:t xml:space="preserve">Обнародовать  данное Постановление в соответствии с установленным порядком. </w:t>
      </w:r>
    </w:p>
    <w:p w:rsidR="00E171C9" w:rsidRPr="003F4DFD" w:rsidRDefault="00E171C9" w:rsidP="00E171C9">
      <w:pPr>
        <w:numPr>
          <w:ilvl w:val="0"/>
          <w:numId w:val="6"/>
        </w:numPr>
        <w:spacing w:line="255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3F4DFD">
        <w:rPr>
          <w:rFonts w:ascii="Arial" w:hAnsi="Arial" w:cs="Arial"/>
          <w:sz w:val="22"/>
          <w:szCs w:val="22"/>
        </w:rPr>
        <w:t>Контроль за</w:t>
      </w:r>
      <w:proofErr w:type="gramEnd"/>
      <w:r w:rsidRPr="003F4DFD">
        <w:rPr>
          <w:rFonts w:ascii="Arial" w:hAnsi="Arial" w:cs="Arial"/>
          <w:sz w:val="22"/>
          <w:szCs w:val="22"/>
        </w:rPr>
        <w:t xml:space="preserve"> исполнением данного Постановления оставляю за собой.</w:t>
      </w:r>
    </w:p>
    <w:p w:rsidR="00E171C9" w:rsidRPr="003F4DFD" w:rsidRDefault="00E171C9" w:rsidP="00E171C9">
      <w:pPr>
        <w:spacing w:line="255" w:lineRule="atLeast"/>
        <w:jc w:val="both"/>
        <w:rPr>
          <w:rFonts w:ascii="Arial" w:hAnsi="Arial" w:cs="Arial"/>
          <w:sz w:val="22"/>
          <w:szCs w:val="22"/>
        </w:rPr>
      </w:pPr>
    </w:p>
    <w:p w:rsidR="00E171C9" w:rsidRPr="003F4DFD" w:rsidRDefault="00E171C9" w:rsidP="00E171C9">
      <w:pPr>
        <w:spacing w:line="255" w:lineRule="atLeast"/>
        <w:jc w:val="both"/>
        <w:rPr>
          <w:rFonts w:ascii="Arial" w:hAnsi="Arial" w:cs="Arial"/>
          <w:sz w:val="22"/>
          <w:szCs w:val="22"/>
        </w:rPr>
      </w:pPr>
    </w:p>
    <w:p w:rsidR="003F4DFD" w:rsidRDefault="00E171C9" w:rsidP="00E171C9">
      <w:pPr>
        <w:pStyle w:val="af"/>
        <w:jc w:val="both"/>
        <w:rPr>
          <w:rFonts w:ascii="Arial" w:hAnsi="Arial" w:cs="Arial"/>
        </w:rPr>
      </w:pPr>
      <w:r w:rsidRPr="003F4DFD">
        <w:rPr>
          <w:rFonts w:ascii="Arial" w:hAnsi="Arial" w:cs="Arial"/>
        </w:rPr>
        <w:t xml:space="preserve">Глава </w:t>
      </w:r>
      <w:r w:rsidR="003F4DFD">
        <w:rPr>
          <w:rFonts w:ascii="Arial" w:hAnsi="Arial" w:cs="Arial"/>
        </w:rPr>
        <w:t xml:space="preserve">Бобровского </w:t>
      </w:r>
    </w:p>
    <w:p w:rsidR="00E171C9" w:rsidRPr="003F4DFD" w:rsidRDefault="00E171C9" w:rsidP="00E171C9">
      <w:pPr>
        <w:pStyle w:val="af"/>
        <w:jc w:val="both"/>
        <w:rPr>
          <w:rFonts w:ascii="Arial" w:hAnsi="Arial" w:cs="Arial"/>
        </w:rPr>
      </w:pPr>
      <w:r w:rsidRPr="003F4DFD">
        <w:rPr>
          <w:rFonts w:ascii="Arial" w:hAnsi="Arial" w:cs="Arial"/>
        </w:rPr>
        <w:t>сельского поселения</w:t>
      </w:r>
      <w:r w:rsidR="003F4DFD">
        <w:rPr>
          <w:rFonts w:ascii="Arial" w:hAnsi="Arial" w:cs="Arial"/>
        </w:rPr>
        <w:t xml:space="preserve">                                       С.П. Попов</w:t>
      </w:r>
      <w:bookmarkStart w:id="0" w:name="_GoBack"/>
      <w:bookmarkEnd w:id="0"/>
    </w:p>
    <w:sectPr w:rsidR="00E171C9" w:rsidRPr="003F4DFD" w:rsidSect="008F2978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suff w:val="nothing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71850F0"/>
    <w:multiLevelType w:val="hybridMultilevel"/>
    <w:tmpl w:val="1CE61C70"/>
    <w:lvl w:ilvl="0" w:tplc="B2E0AEB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207551F"/>
    <w:multiLevelType w:val="hybridMultilevel"/>
    <w:tmpl w:val="A398A7B2"/>
    <w:lvl w:ilvl="0" w:tplc="9B6AA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9D5846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771985"/>
    <w:multiLevelType w:val="hybridMultilevel"/>
    <w:tmpl w:val="5DAE6FF2"/>
    <w:lvl w:ilvl="0" w:tplc="7DE09036">
      <w:start w:val="1"/>
      <w:numFmt w:val="decimal"/>
      <w:lvlText w:val="%1."/>
      <w:lvlJc w:val="center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1262E9D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F2503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D65EDE"/>
    <w:multiLevelType w:val="hybridMultilevel"/>
    <w:tmpl w:val="621C3CFA"/>
    <w:lvl w:ilvl="0" w:tplc="9B6A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768D5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B44DC0"/>
    <w:multiLevelType w:val="hybridMultilevel"/>
    <w:tmpl w:val="1226A156"/>
    <w:lvl w:ilvl="0" w:tplc="7DE0903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467690E"/>
    <w:multiLevelType w:val="hybridMultilevel"/>
    <w:tmpl w:val="890AD7C4"/>
    <w:lvl w:ilvl="0" w:tplc="7DE09036">
      <w:start w:val="1"/>
      <w:numFmt w:val="decimal"/>
      <w:lvlText w:val="%1."/>
      <w:lvlJc w:val="center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75E34811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D1750F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6F4BB7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EA1ADD"/>
    <w:multiLevelType w:val="hybridMultilevel"/>
    <w:tmpl w:val="5D9CC4D2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10"/>
  </w:num>
  <w:num w:numId="13">
    <w:abstractNumId w:val="16"/>
  </w:num>
  <w:num w:numId="14">
    <w:abstractNumId w:val="14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143"/>
    <w:rsid w:val="00005A62"/>
    <w:rsid w:val="000113DB"/>
    <w:rsid w:val="000128CE"/>
    <w:rsid w:val="00027512"/>
    <w:rsid w:val="000377F0"/>
    <w:rsid w:val="00070CD7"/>
    <w:rsid w:val="0007301F"/>
    <w:rsid w:val="000A7477"/>
    <w:rsid w:val="000C5330"/>
    <w:rsid w:val="000D1448"/>
    <w:rsid w:val="000D35A6"/>
    <w:rsid w:val="000D5983"/>
    <w:rsid w:val="000E01E3"/>
    <w:rsid w:val="000E17CB"/>
    <w:rsid w:val="000E40CD"/>
    <w:rsid w:val="000F42EA"/>
    <w:rsid w:val="0010681F"/>
    <w:rsid w:val="00121ED7"/>
    <w:rsid w:val="00131AC6"/>
    <w:rsid w:val="00136443"/>
    <w:rsid w:val="00154C68"/>
    <w:rsid w:val="00165898"/>
    <w:rsid w:val="001879ED"/>
    <w:rsid w:val="001A5806"/>
    <w:rsid w:val="001A62B1"/>
    <w:rsid w:val="001B7E15"/>
    <w:rsid w:val="001E7911"/>
    <w:rsid w:val="00201D96"/>
    <w:rsid w:val="00201DA5"/>
    <w:rsid w:val="002037E2"/>
    <w:rsid w:val="00216195"/>
    <w:rsid w:val="00222842"/>
    <w:rsid w:val="002250CE"/>
    <w:rsid w:val="00230A0D"/>
    <w:rsid w:val="002362B3"/>
    <w:rsid w:val="00236EFC"/>
    <w:rsid w:val="00247165"/>
    <w:rsid w:val="00253591"/>
    <w:rsid w:val="0026488A"/>
    <w:rsid w:val="00286D90"/>
    <w:rsid w:val="00291C90"/>
    <w:rsid w:val="002C1686"/>
    <w:rsid w:val="002C29DC"/>
    <w:rsid w:val="002C49EF"/>
    <w:rsid w:val="002C50E8"/>
    <w:rsid w:val="002C5607"/>
    <w:rsid w:val="002D7556"/>
    <w:rsid w:val="002E5A00"/>
    <w:rsid w:val="002E61B2"/>
    <w:rsid w:val="003016DA"/>
    <w:rsid w:val="00314693"/>
    <w:rsid w:val="003226DD"/>
    <w:rsid w:val="00337B83"/>
    <w:rsid w:val="00343EC1"/>
    <w:rsid w:val="00370FFB"/>
    <w:rsid w:val="0038583E"/>
    <w:rsid w:val="00386228"/>
    <w:rsid w:val="00395F03"/>
    <w:rsid w:val="00396CE1"/>
    <w:rsid w:val="003A4004"/>
    <w:rsid w:val="003A69C5"/>
    <w:rsid w:val="003B199E"/>
    <w:rsid w:val="003B23EB"/>
    <w:rsid w:val="003B551B"/>
    <w:rsid w:val="003C1143"/>
    <w:rsid w:val="003D66A0"/>
    <w:rsid w:val="003F24FE"/>
    <w:rsid w:val="003F4628"/>
    <w:rsid w:val="003F4DFD"/>
    <w:rsid w:val="00403BC1"/>
    <w:rsid w:val="00406B0D"/>
    <w:rsid w:val="00413000"/>
    <w:rsid w:val="0042663B"/>
    <w:rsid w:val="00432CCA"/>
    <w:rsid w:val="00434831"/>
    <w:rsid w:val="00435C3D"/>
    <w:rsid w:val="00480BAC"/>
    <w:rsid w:val="0048338F"/>
    <w:rsid w:val="004C5E06"/>
    <w:rsid w:val="004E0A1A"/>
    <w:rsid w:val="004F2F4F"/>
    <w:rsid w:val="004F48C6"/>
    <w:rsid w:val="00501570"/>
    <w:rsid w:val="00503814"/>
    <w:rsid w:val="0052176D"/>
    <w:rsid w:val="00560DA4"/>
    <w:rsid w:val="00562D62"/>
    <w:rsid w:val="005764BD"/>
    <w:rsid w:val="00593A11"/>
    <w:rsid w:val="00597853"/>
    <w:rsid w:val="005E643A"/>
    <w:rsid w:val="006078B7"/>
    <w:rsid w:val="00641EA3"/>
    <w:rsid w:val="006441AA"/>
    <w:rsid w:val="00644831"/>
    <w:rsid w:val="00646A8A"/>
    <w:rsid w:val="0065010F"/>
    <w:rsid w:val="00656B54"/>
    <w:rsid w:val="006664E9"/>
    <w:rsid w:val="00672BDE"/>
    <w:rsid w:val="006828D2"/>
    <w:rsid w:val="00696C02"/>
    <w:rsid w:val="006A246F"/>
    <w:rsid w:val="006A5D9C"/>
    <w:rsid w:val="006B6D08"/>
    <w:rsid w:val="006C6637"/>
    <w:rsid w:val="006D30CA"/>
    <w:rsid w:val="006F6A82"/>
    <w:rsid w:val="00703A7F"/>
    <w:rsid w:val="00712202"/>
    <w:rsid w:val="00717DC9"/>
    <w:rsid w:val="00746D84"/>
    <w:rsid w:val="00784627"/>
    <w:rsid w:val="00785832"/>
    <w:rsid w:val="007A198D"/>
    <w:rsid w:val="007B5720"/>
    <w:rsid w:val="007E1013"/>
    <w:rsid w:val="007E4947"/>
    <w:rsid w:val="007E7B5F"/>
    <w:rsid w:val="00800E2F"/>
    <w:rsid w:val="0081460E"/>
    <w:rsid w:val="008179CC"/>
    <w:rsid w:val="00831884"/>
    <w:rsid w:val="00842785"/>
    <w:rsid w:val="008922B5"/>
    <w:rsid w:val="008973BA"/>
    <w:rsid w:val="008A14A9"/>
    <w:rsid w:val="008A4D6D"/>
    <w:rsid w:val="008B4AB1"/>
    <w:rsid w:val="008C62BD"/>
    <w:rsid w:val="008D353F"/>
    <w:rsid w:val="008E564A"/>
    <w:rsid w:val="008E6DBA"/>
    <w:rsid w:val="008F2978"/>
    <w:rsid w:val="008F4884"/>
    <w:rsid w:val="008F7B52"/>
    <w:rsid w:val="009026CC"/>
    <w:rsid w:val="0090622A"/>
    <w:rsid w:val="00913896"/>
    <w:rsid w:val="00913B6F"/>
    <w:rsid w:val="00924E06"/>
    <w:rsid w:val="00964D43"/>
    <w:rsid w:val="00982455"/>
    <w:rsid w:val="00985A41"/>
    <w:rsid w:val="009B0713"/>
    <w:rsid w:val="009C1D54"/>
    <w:rsid w:val="009C6658"/>
    <w:rsid w:val="009C705D"/>
    <w:rsid w:val="009C706D"/>
    <w:rsid w:val="009E1F3B"/>
    <w:rsid w:val="00A050A8"/>
    <w:rsid w:val="00A05BFE"/>
    <w:rsid w:val="00A11D04"/>
    <w:rsid w:val="00A57263"/>
    <w:rsid w:val="00A6488E"/>
    <w:rsid w:val="00A74397"/>
    <w:rsid w:val="00A91721"/>
    <w:rsid w:val="00AA02C2"/>
    <w:rsid w:val="00AC3D2F"/>
    <w:rsid w:val="00AC682B"/>
    <w:rsid w:val="00AD62AC"/>
    <w:rsid w:val="00AE0DE6"/>
    <w:rsid w:val="00AE4022"/>
    <w:rsid w:val="00AE61B5"/>
    <w:rsid w:val="00B54DF8"/>
    <w:rsid w:val="00B61E19"/>
    <w:rsid w:val="00B7002F"/>
    <w:rsid w:val="00B77CB2"/>
    <w:rsid w:val="00B87353"/>
    <w:rsid w:val="00B915A9"/>
    <w:rsid w:val="00B916D7"/>
    <w:rsid w:val="00B917B6"/>
    <w:rsid w:val="00BC2B5E"/>
    <w:rsid w:val="00BD6102"/>
    <w:rsid w:val="00BF2C87"/>
    <w:rsid w:val="00C16C1B"/>
    <w:rsid w:val="00C3195C"/>
    <w:rsid w:val="00C34A14"/>
    <w:rsid w:val="00C42B71"/>
    <w:rsid w:val="00C44551"/>
    <w:rsid w:val="00C66F00"/>
    <w:rsid w:val="00C90E4E"/>
    <w:rsid w:val="00C92CF8"/>
    <w:rsid w:val="00C95A12"/>
    <w:rsid w:val="00CC0834"/>
    <w:rsid w:val="00CC3EC7"/>
    <w:rsid w:val="00CD6F96"/>
    <w:rsid w:val="00CF0E43"/>
    <w:rsid w:val="00D00C68"/>
    <w:rsid w:val="00D0140B"/>
    <w:rsid w:val="00D03665"/>
    <w:rsid w:val="00D03FB4"/>
    <w:rsid w:val="00D311DA"/>
    <w:rsid w:val="00D336A4"/>
    <w:rsid w:val="00D35FD5"/>
    <w:rsid w:val="00D60D58"/>
    <w:rsid w:val="00D643B5"/>
    <w:rsid w:val="00D67D6A"/>
    <w:rsid w:val="00D73021"/>
    <w:rsid w:val="00D74A07"/>
    <w:rsid w:val="00D74E55"/>
    <w:rsid w:val="00D75FEE"/>
    <w:rsid w:val="00D8623C"/>
    <w:rsid w:val="00D93255"/>
    <w:rsid w:val="00DE4E85"/>
    <w:rsid w:val="00DF454D"/>
    <w:rsid w:val="00DF6E80"/>
    <w:rsid w:val="00E019B8"/>
    <w:rsid w:val="00E171C9"/>
    <w:rsid w:val="00E26EE3"/>
    <w:rsid w:val="00E376E3"/>
    <w:rsid w:val="00E63654"/>
    <w:rsid w:val="00EA47DD"/>
    <w:rsid w:val="00EA55C4"/>
    <w:rsid w:val="00EB59D8"/>
    <w:rsid w:val="00EC0AF7"/>
    <w:rsid w:val="00EC3805"/>
    <w:rsid w:val="00EC41DD"/>
    <w:rsid w:val="00EE1B82"/>
    <w:rsid w:val="00F0161D"/>
    <w:rsid w:val="00F2411C"/>
    <w:rsid w:val="00F37F2E"/>
    <w:rsid w:val="00F50371"/>
    <w:rsid w:val="00F516A1"/>
    <w:rsid w:val="00F56D17"/>
    <w:rsid w:val="00F831CA"/>
    <w:rsid w:val="00FA4165"/>
    <w:rsid w:val="00FB0E81"/>
    <w:rsid w:val="00FB3413"/>
    <w:rsid w:val="00FC11CE"/>
    <w:rsid w:val="00FC28F5"/>
    <w:rsid w:val="00FC5541"/>
    <w:rsid w:val="00FE3CD5"/>
    <w:rsid w:val="00FF1DD5"/>
    <w:rsid w:val="00FF5B40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D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link w:val="10"/>
    <w:uiPriority w:val="99"/>
    <w:qFormat/>
    <w:rsid w:val="006828D2"/>
    <w:pPr>
      <w:tabs>
        <w:tab w:val="num" w:pos="432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1">
    <w:name w:val="Основной шрифт абзаца1"/>
    <w:uiPriority w:val="99"/>
    <w:rsid w:val="006828D2"/>
  </w:style>
  <w:style w:type="character" w:styleId="a5">
    <w:name w:val="Strong"/>
    <w:uiPriority w:val="99"/>
    <w:qFormat/>
    <w:rsid w:val="006828D2"/>
    <w:rPr>
      <w:rFonts w:cs="Times New Roman"/>
      <w:b/>
    </w:rPr>
  </w:style>
  <w:style w:type="character" w:customStyle="1" w:styleId="a6">
    <w:name w:val="Символ нумерации"/>
    <w:uiPriority w:val="99"/>
    <w:rsid w:val="006828D2"/>
  </w:style>
  <w:style w:type="character" w:customStyle="1" w:styleId="a7">
    <w:name w:val="Маркеры списка"/>
    <w:uiPriority w:val="99"/>
    <w:rsid w:val="006828D2"/>
    <w:rPr>
      <w:rFonts w:ascii="OpenSymbol" w:hAnsi="OpenSymbol"/>
    </w:rPr>
  </w:style>
  <w:style w:type="paragraph" w:customStyle="1" w:styleId="a0">
    <w:name w:val="Заголовок"/>
    <w:basedOn w:val="a"/>
    <w:next w:val="a1"/>
    <w:uiPriority w:val="99"/>
    <w:rsid w:val="006828D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link w:val="a8"/>
    <w:uiPriority w:val="99"/>
    <w:rsid w:val="006828D2"/>
    <w:pPr>
      <w:spacing w:after="120"/>
    </w:pPr>
  </w:style>
  <w:style w:type="character" w:customStyle="1" w:styleId="a8">
    <w:name w:val="Основной текст Знак"/>
    <w:link w:val="a1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1"/>
    <w:uiPriority w:val="99"/>
    <w:rsid w:val="006828D2"/>
    <w:rPr>
      <w:rFonts w:cs="Mangal"/>
    </w:rPr>
  </w:style>
  <w:style w:type="paragraph" w:customStyle="1" w:styleId="12">
    <w:name w:val="Название1"/>
    <w:basedOn w:val="a"/>
    <w:uiPriority w:val="99"/>
    <w:rsid w:val="006828D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6828D2"/>
    <w:pPr>
      <w:suppressLineNumbers/>
    </w:pPr>
    <w:rPr>
      <w:rFonts w:cs="Mangal"/>
    </w:rPr>
  </w:style>
  <w:style w:type="paragraph" w:styleId="aa">
    <w:name w:val="Subtitle"/>
    <w:basedOn w:val="a"/>
    <w:next w:val="a1"/>
    <w:link w:val="ab"/>
    <w:uiPriority w:val="99"/>
    <w:qFormat/>
    <w:rsid w:val="006828D2"/>
    <w:pPr>
      <w:jc w:val="center"/>
    </w:pPr>
    <w:rPr>
      <w:b/>
      <w:sz w:val="28"/>
      <w:szCs w:val="20"/>
    </w:rPr>
  </w:style>
  <w:style w:type="character" w:customStyle="1" w:styleId="ab">
    <w:name w:val="Подзаголовок Знак"/>
    <w:link w:val="aa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ac">
    <w:name w:val="List Paragraph"/>
    <w:basedOn w:val="a"/>
    <w:uiPriority w:val="99"/>
    <w:qFormat/>
    <w:rsid w:val="006828D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6828D2"/>
    <w:pPr>
      <w:jc w:val="center"/>
    </w:pPr>
  </w:style>
  <w:style w:type="paragraph" w:customStyle="1" w:styleId="ConsPlusNormal">
    <w:name w:val="ConsPlusNormal"/>
    <w:rsid w:val="006828D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Body Text Indent"/>
    <w:basedOn w:val="a"/>
    <w:link w:val="ae"/>
    <w:uiPriority w:val="99"/>
    <w:rsid w:val="006828D2"/>
    <w:pPr>
      <w:ind w:firstLine="708"/>
      <w:jc w:val="both"/>
    </w:p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6828D2"/>
    <w:pPr>
      <w:spacing w:after="120"/>
    </w:pPr>
    <w:rPr>
      <w:sz w:val="16"/>
      <w:szCs w:val="16"/>
    </w:rPr>
  </w:style>
  <w:style w:type="paragraph" w:styleId="af">
    <w:name w:val="No Spacing"/>
    <w:uiPriority w:val="99"/>
    <w:qFormat/>
    <w:rsid w:val="00070CD7"/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3"/>
    <w:uiPriority w:val="99"/>
    <w:rsid w:val="008D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13B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uiPriority w:val="99"/>
    <w:semiHidden/>
    <w:rsid w:val="008973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654A1"/>
    <w:rPr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2015-10-14T06:53:00Z</cp:lastPrinted>
  <dcterms:created xsi:type="dcterms:W3CDTF">2013-11-21T13:54:00Z</dcterms:created>
  <dcterms:modified xsi:type="dcterms:W3CDTF">2015-11-20T09:06:00Z</dcterms:modified>
</cp:coreProperties>
</file>